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6EC518A9" w:rsidR="001166B5" w:rsidRPr="004D218F" w:rsidRDefault="004C0302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6B52960" wp14:editId="4B548C1A">
            <wp:simplePos x="0" y="0"/>
            <wp:positionH relativeFrom="column">
              <wp:posOffset>-666750</wp:posOffset>
            </wp:positionH>
            <wp:positionV relativeFrom="paragraph">
              <wp:posOffset>-905510</wp:posOffset>
            </wp:positionV>
            <wp:extent cx="2313940" cy="90551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la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45" t="-486" r="-2045" b="-486"/>
                    <a:stretch/>
                  </pic:blipFill>
                  <pic:spPr bwMode="auto">
                    <a:xfrm>
                      <a:off x="0" y="0"/>
                      <a:ext cx="2313940" cy="905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7F50E1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7F50E1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F" w14:textId="082B4382" w:rsidR="005D5129" w:rsidRDefault="0012468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A113AA2" w:rsidR="00153B61" w:rsidRDefault="00377526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FF875" w14:textId="77777777" w:rsidR="007F50E1" w:rsidRDefault="007F50E1">
      <w:r>
        <w:separator/>
      </w:r>
    </w:p>
  </w:endnote>
  <w:endnote w:type="continuationSeparator" w:id="0">
    <w:p w14:paraId="71663BBB" w14:textId="77777777" w:rsidR="007F50E1" w:rsidRDefault="007F50E1">
      <w:r>
        <w:continuationSeparator/>
      </w:r>
    </w:p>
  </w:endnote>
  <w:endnote w:id="1">
    <w:p w14:paraId="6D0AB73B" w14:textId="77777777" w:rsidR="00B96BA4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yperlink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D9DA24D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E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5035A" w14:textId="77777777" w:rsidR="007F50E1" w:rsidRDefault="007F50E1">
      <w:r>
        <w:separator/>
      </w:r>
    </w:p>
  </w:footnote>
  <w:footnote w:type="continuationSeparator" w:id="0">
    <w:p w14:paraId="22AE8ED7" w14:textId="77777777" w:rsidR="007F50E1" w:rsidRDefault="007F5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6A9DA72F" w14:textId="12716CD0" w:rsidR="004C0302" w:rsidRDefault="004C0302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noProof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2B300F0" wp14:editId="4B77571D">
                    <wp:simplePos x="0" y="0"/>
                    <wp:positionH relativeFrom="column">
                      <wp:posOffset>2219325</wp:posOffset>
                    </wp:positionH>
                    <wp:positionV relativeFrom="paragraph">
                      <wp:posOffset>-66675</wp:posOffset>
                    </wp:positionV>
                    <wp:extent cx="1728470" cy="603885"/>
                    <wp:effectExtent l="0" t="0" r="0" b="571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603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5D162E" w14:textId="77777777" w:rsidR="004C0302" w:rsidRPr="00AD66BB" w:rsidRDefault="004C0302" w:rsidP="004C0302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928B9B4" w14:textId="77777777" w:rsidR="004C0302" w:rsidRDefault="004C0302" w:rsidP="004C0302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  <w:t>Mobility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0A6903D0" w14:textId="77777777" w:rsidR="004C0302" w:rsidRPr="006852C7" w:rsidRDefault="004C0302" w:rsidP="004C0302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’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s name</w:t>
                                </w:r>
                              </w:p>
                              <w:p w14:paraId="79C3F8BC" w14:textId="77777777" w:rsidR="004C0302" w:rsidRPr="00AD66BB" w:rsidRDefault="004C0302" w:rsidP="004C0302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2B300F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74.75pt;margin-top:-5.25pt;width:136.1pt;height:4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9UC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" filled="f" stroked="f">
                    <v:textbox>
                      <w:txbxContent>
                        <w:p w14:paraId="475D162E" w14:textId="77777777" w:rsidR="004C0302" w:rsidRPr="00AD66BB" w:rsidRDefault="004C0302" w:rsidP="004C0302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928B9B4" w14:textId="77777777" w:rsidR="004C0302" w:rsidRDefault="004C0302" w:rsidP="004C0302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0A6903D0" w14:textId="77777777" w:rsidR="004C0302" w:rsidRPr="006852C7" w:rsidRDefault="004C0302" w:rsidP="004C0302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79C3F8BC" w14:textId="77777777" w:rsidR="004C0302" w:rsidRPr="00AD66BB" w:rsidRDefault="004C0302" w:rsidP="004C0302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</w:t>
          </w:r>
        </w:p>
        <w:p w14:paraId="56E93A5A" w14:textId="5BE841BD" w:rsidR="00E01AAA" w:rsidRPr="00AD66BB" w:rsidRDefault="00E01AAA" w:rsidP="004C0302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</w:t>
          </w:r>
        </w:p>
      </w:tc>
      <w:tc>
        <w:tcPr>
          <w:tcW w:w="1252" w:type="dxa"/>
        </w:tcPr>
        <w:p w14:paraId="56E93A5B" w14:textId="782EE7FE" w:rsidR="00E01AAA" w:rsidRPr="00967BFC" w:rsidRDefault="004C0302" w:rsidP="00C05937">
          <w:pPr>
            <w:pStyle w:val="ZDGName"/>
            <w:rPr>
              <w:lang w:val="en-GB"/>
            </w:rPr>
          </w:pPr>
          <w:r>
            <w:rPr>
              <w:noProof/>
              <w:lang w:val="en-GB"/>
            </w:rPr>
            <w:drawing>
              <wp:inline distT="0" distB="0" distL="0" distR="0" wp14:anchorId="3A86F089" wp14:editId="65C69BF2">
                <wp:extent cx="857250" cy="816429"/>
                <wp:effectExtent l="0" t="0" r="0" b="3175"/>
                <wp:docPr id="2" name="Picture 2" descr="C:\Users\ramona.onciu\AppData\Local\Microsoft\Windows\INetCache\Content.Word\downlo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ramona.onciu\AppData\Local\Microsoft\Windows\INetCache\Content.Word\downlo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592" cy="822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E93A5D" w14:textId="60E02828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0"/>
  <w:activeWritingStyle w:appName="MSWord" w:lang="fr-BE" w:vendorID="64" w:dllVersion="131078" w:nlCheck="1" w:checkStyle="0"/>
  <w:activeWritingStyle w:appName="MSWord" w:lang="fr-FR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1E49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0302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0E1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0F9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09F1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A6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533CAE-703F-4910-8484-02D8A7AB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461</Words>
  <Characters>2630</Characters>
  <Application>Microsoft Office Word</Application>
  <DocSecurity>0</DocSecurity>
  <PresentationFormat>Microsoft Word 11.0</PresentationFormat>
  <Lines>21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3085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Gyongyver</cp:lastModifiedBy>
  <cp:revision>2</cp:revision>
  <cp:lastPrinted>2013-11-06T08:46:00Z</cp:lastPrinted>
  <dcterms:created xsi:type="dcterms:W3CDTF">2023-12-21T06:01:00Z</dcterms:created>
  <dcterms:modified xsi:type="dcterms:W3CDTF">2023-12-21T06:01:00Z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